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481D59AA" w14:textId="77777777" w:rsidTr="003E0CC4">
        <w:tc>
          <w:tcPr>
            <w:tcW w:w="5040" w:type="dxa"/>
          </w:tcPr>
          <w:p w14:paraId="721BAF77" w14:textId="77777777" w:rsidR="00856C35" w:rsidRDefault="003E0CC4" w:rsidP="00856C35">
            <w:r>
              <w:rPr>
                <w:noProof/>
              </w:rPr>
              <w:drawing>
                <wp:inline distT="0" distB="0" distL="0" distR="0" wp14:anchorId="36801441" wp14:editId="6A95C4AC">
                  <wp:extent cx="2223135" cy="882197"/>
                  <wp:effectExtent l="0" t="0" r="0" b="0"/>
                  <wp:docPr id="1" name="Picture 1" descr="/Users/ss_macbookpro/Desktop/Logo Original -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s_macbookpro/Desktop/Logo Original -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135" cy="89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B2766A3" w14:textId="77777777" w:rsidR="003E0CC4" w:rsidRDefault="003E0CC4" w:rsidP="003E0CC4">
            <w:pPr>
              <w:pStyle w:val="CompanyName"/>
              <w:jc w:val="center"/>
            </w:pPr>
            <w:r>
              <w:t xml:space="preserve">Interested Location </w:t>
            </w:r>
          </w:p>
          <w:p w14:paraId="21993F2D" w14:textId="4EA435A0" w:rsidR="00856C35" w:rsidRPr="003E0CC4" w:rsidRDefault="003E0CC4" w:rsidP="003E0CC4">
            <w:pPr>
              <w:pStyle w:val="CompanyNam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(Hanford</w:t>
            </w:r>
            <w:r w:rsidR="00697122">
              <w:rPr>
                <w:sz w:val="20"/>
                <w:szCs w:val="20"/>
              </w:rPr>
              <w:t xml:space="preserve"> I or </w:t>
            </w:r>
            <w:r w:rsidR="0064625D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, Dinuba, Porte</w:t>
            </w:r>
            <w:r w:rsidR="0064625D">
              <w:rPr>
                <w:sz w:val="20"/>
                <w:szCs w:val="20"/>
              </w:rPr>
              <w:t>r</w:t>
            </w:r>
            <w:r w:rsidR="00697122">
              <w:rPr>
                <w:sz w:val="20"/>
                <w:szCs w:val="20"/>
              </w:rPr>
              <w:t xml:space="preserve">ville I or </w:t>
            </w:r>
            <w:r w:rsidR="00A31B6F">
              <w:rPr>
                <w:sz w:val="20"/>
                <w:szCs w:val="20"/>
              </w:rPr>
              <w:t xml:space="preserve">II, Oxnard I or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II, </w:t>
            </w:r>
            <w:r w:rsidR="0064625D">
              <w:rPr>
                <w:sz w:val="20"/>
                <w:szCs w:val="20"/>
              </w:rPr>
              <w:t xml:space="preserve">Tulare, </w:t>
            </w:r>
            <w:r>
              <w:rPr>
                <w:sz w:val="20"/>
                <w:szCs w:val="20"/>
              </w:rPr>
              <w:t>Delano)</w:t>
            </w:r>
          </w:p>
          <w:p w14:paraId="0F197186" w14:textId="77777777" w:rsidR="003E0CC4" w:rsidRDefault="003E0CC4" w:rsidP="003E0CC4">
            <w:pPr>
              <w:pStyle w:val="CompanyName"/>
              <w:jc w:val="center"/>
            </w:pPr>
          </w:p>
          <w:p w14:paraId="5E24E2CA" w14:textId="77777777" w:rsidR="003E0CC4" w:rsidRDefault="003E0CC4" w:rsidP="003E0CC4">
            <w:pPr>
              <w:pStyle w:val="CompanyName"/>
              <w:jc w:val="center"/>
            </w:pPr>
            <w:r>
              <w:t>________________________</w:t>
            </w:r>
          </w:p>
        </w:tc>
      </w:tr>
    </w:tbl>
    <w:p w14:paraId="2905B962" w14:textId="77777777" w:rsidR="00467865" w:rsidRPr="00275BB5" w:rsidRDefault="00856C35" w:rsidP="00856C35">
      <w:pPr>
        <w:pStyle w:val="Heading1"/>
      </w:pPr>
      <w:r>
        <w:t>Employment Application</w:t>
      </w:r>
    </w:p>
    <w:p w14:paraId="5BA5AA4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654F75C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D82898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3E23C0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924F54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9E1F1B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C01F1C8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1A587B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21F07CA" w14:textId="77777777" w:rsidTr="00856C35">
        <w:tc>
          <w:tcPr>
            <w:tcW w:w="1081" w:type="dxa"/>
            <w:vAlign w:val="bottom"/>
          </w:tcPr>
          <w:p w14:paraId="34A269F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5C76DE9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ED06D4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CFDB46D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2BFFC62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E6209CF" w14:textId="77777777" w:rsidR="00856C35" w:rsidRPr="009C220D" w:rsidRDefault="00856C35" w:rsidP="00856C35"/>
        </w:tc>
      </w:tr>
    </w:tbl>
    <w:p w14:paraId="5B7AB60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CDB2288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DA749F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5CCA35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6A396B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58C584C" w14:textId="77777777" w:rsidTr="00871876">
        <w:tc>
          <w:tcPr>
            <w:tcW w:w="1081" w:type="dxa"/>
            <w:vAlign w:val="bottom"/>
          </w:tcPr>
          <w:p w14:paraId="7DC8B31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78A702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4FDBEC5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4240F1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B5EB4C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66390A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4B1A34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DD276C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E234D7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989287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B4A102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359BA0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4425192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F401C44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DE1DC7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D842EEE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CD43B9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4FDFE3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F0D99CE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7D26546" w14:textId="77777777" w:rsidR="00841645" w:rsidRPr="009C220D" w:rsidRDefault="00841645" w:rsidP="00440CD8">
            <w:pPr>
              <w:pStyle w:val="FieldText"/>
            </w:pPr>
          </w:p>
        </w:tc>
      </w:tr>
    </w:tbl>
    <w:p w14:paraId="33094E15" w14:textId="77777777" w:rsidR="00856C35" w:rsidRDefault="00856C35"/>
    <w:tbl>
      <w:tblPr>
        <w:tblW w:w="490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667"/>
        <w:gridCol w:w="2207"/>
        <w:gridCol w:w="2207"/>
        <w:gridCol w:w="2101"/>
      </w:tblGrid>
      <w:tr w:rsidR="005C36FE" w:rsidRPr="005114CE" w14:paraId="465FCC2A" w14:textId="77777777" w:rsidTr="005C36FE">
        <w:trPr>
          <w:trHeight w:val="617"/>
        </w:trPr>
        <w:tc>
          <w:tcPr>
            <w:tcW w:w="1707" w:type="dxa"/>
            <w:vAlign w:val="bottom"/>
          </w:tcPr>
          <w:p w14:paraId="07054B82" w14:textId="7C01A374" w:rsidR="005C36FE" w:rsidRPr="005114CE" w:rsidRDefault="005C36FE" w:rsidP="00490804">
            <w:r w:rsidRPr="005114CE">
              <w:t>Date</w:t>
            </w:r>
            <w:r>
              <w:t>s</w:t>
            </w:r>
            <w:r w:rsidRPr="005114CE">
              <w:t xml:space="preserve"> Available: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14:paraId="712E5F77" w14:textId="77777777" w:rsidR="005C36FE" w:rsidRPr="009C220D" w:rsidRDefault="005C36FE" w:rsidP="00440CD8">
            <w:pPr>
              <w:pStyle w:val="FieldText"/>
            </w:pPr>
          </w:p>
        </w:tc>
        <w:tc>
          <w:tcPr>
            <w:tcW w:w="2207" w:type="dxa"/>
            <w:vAlign w:val="bottom"/>
          </w:tcPr>
          <w:p w14:paraId="1B113CA3" w14:textId="77777777" w:rsidR="005C36FE" w:rsidRPr="005114CE" w:rsidRDefault="005C36FE" w:rsidP="00490804">
            <w:pPr>
              <w:pStyle w:val="Heading4"/>
            </w:pPr>
            <w:r w:rsidRPr="005114CE">
              <w:t>Social Security No.: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vAlign w:val="bottom"/>
          </w:tcPr>
          <w:p w14:paraId="7F4FFBF9" w14:textId="77777777" w:rsidR="005C36FE" w:rsidRPr="009C220D" w:rsidRDefault="005C36FE" w:rsidP="00440CD8">
            <w:pPr>
              <w:pStyle w:val="FieldText"/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vAlign w:val="bottom"/>
          </w:tcPr>
          <w:p w14:paraId="3A7F72B1" w14:textId="77777777" w:rsidR="005C36FE" w:rsidRPr="009C220D" w:rsidRDefault="005C36FE" w:rsidP="00856C35">
            <w:pPr>
              <w:pStyle w:val="FieldText"/>
            </w:pPr>
          </w:p>
        </w:tc>
      </w:tr>
    </w:tbl>
    <w:p w14:paraId="64283542" w14:textId="77777777" w:rsidR="00856C35" w:rsidRDefault="00856C35"/>
    <w:p w14:paraId="07C076AE" w14:textId="0FD5BB32" w:rsidR="00856C35" w:rsidRDefault="00C553D5">
      <w:r>
        <w:tab/>
      </w:r>
      <w:r>
        <w:tab/>
      </w:r>
      <w:r>
        <w:tab/>
      </w:r>
      <w:r>
        <w:tab/>
      </w:r>
      <w:r>
        <w:tab/>
        <w:t>(X your selection)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AB13914" w14:textId="77777777" w:rsidTr="00BC07E3">
        <w:tc>
          <w:tcPr>
            <w:tcW w:w="3692" w:type="dxa"/>
            <w:vAlign w:val="bottom"/>
          </w:tcPr>
          <w:p w14:paraId="7D95B3D2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73206B7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DC858F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4A0A3C1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AF62C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A2EA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346DE0EF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765B0CD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E0849A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EFF6D4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80F36A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</w:p>
        </w:tc>
      </w:tr>
    </w:tbl>
    <w:p w14:paraId="6BE790E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4B890D1" w14:textId="77777777" w:rsidTr="00BC07E3">
        <w:tc>
          <w:tcPr>
            <w:tcW w:w="3692" w:type="dxa"/>
            <w:vAlign w:val="bottom"/>
          </w:tcPr>
          <w:p w14:paraId="2DADCEB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7FDF5D1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7039180" w14:textId="4A671D90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EF1BA7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A8A137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5E1A49BF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18C0C17" w14:textId="32FA3698" w:rsidR="009C220D" w:rsidRPr="009C220D" w:rsidRDefault="009C220D" w:rsidP="00617C65">
            <w:pPr>
              <w:pStyle w:val="FieldText"/>
            </w:pPr>
          </w:p>
        </w:tc>
      </w:tr>
    </w:tbl>
    <w:p w14:paraId="1798803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6A438AD1" w14:textId="77777777" w:rsidTr="00BC07E3">
        <w:tc>
          <w:tcPr>
            <w:tcW w:w="3692" w:type="dxa"/>
            <w:vAlign w:val="bottom"/>
          </w:tcPr>
          <w:p w14:paraId="507A783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0563D55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1FB426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F2ED87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333E4F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43B01C49" w14:textId="77777777" w:rsidR="009C220D" w:rsidRDefault="009C220D" w:rsidP="00682C69"/>
          <w:p w14:paraId="38E2A793" w14:textId="77777777" w:rsidR="003B7F0B" w:rsidRPr="005114CE" w:rsidRDefault="003B7F0B" w:rsidP="00682C69"/>
        </w:tc>
      </w:tr>
    </w:tbl>
    <w:p w14:paraId="3C315AA7" w14:textId="77777777" w:rsidR="00C92A3C" w:rsidRDefault="00C92A3C"/>
    <w:tbl>
      <w:tblPr>
        <w:tblpPr w:leftFromText="180" w:rightFromText="180" w:vertAnchor="text" w:horzAnchor="page" w:tblpX="4762" w:tblpY="-48"/>
        <w:tblW w:w="5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506"/>
      </w:tblGrid>
      <w:tr w:rsidR="003B7F0B" w:rsidRPr="005114CE" w14:paraId="3AF63BE7" w14:textId="77777777" w:rsidTr="003B7F0B">
        <w:trPr>
          <w:trHeight w:val="467"/>
        </w:trPr>
        <w:tc>
          <w:tcPr>
            <w:tcW w:w="663" w:type="dxa"/>
            <w:vAlign w:val="bottom"/>
          </w:tcPr>
          <w:p w14:paraId="2C8E9DFD" w14:textId="77777777" w:rsidR="003B7F0B" w:rsidRPr="009C220D" w:rsidRDefault="003B7F0B" w:rsidP="003B7F0B">
            <w:pPr>
              <w:pStyle w:val="Checkbox"/>
            </w:pPr>
            <w:r>
              <w:t>YES</w:t>
            </w:r>
          </w:p>
          <w:p w14:paraId="764FB55E" w14:textId="77777777" w:rsidR="003B7F0B" w:rsidRPr="005114CE" w:rsidRDefault="003B7F0B" w:rsidP="003B7F0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</w:p>
        </w:tc>
        <w:tc>
          <w:tcPr>
            <w:tcW w:w="506" w:type="dxa"/>
            <w:vAlign w:val="bottom"/>
          </w:tcPr>
          <w:p w14:paraId="6AEDDBC5" w14:textId="77777777" w:rsidR="003B7F0B" w:rsidRPr="009C220D" w:rsidRDefault="003B7F0B" w:rsidP="003B7F0B">
            <w:pPr>
              <w:pStyle w:val="Checkbox"/>
            </w:pPr>
            <w:r>
              <w:t>NO</w:t>
            </w:r>
          </w:p>
          <w:p w14:paraId="421501E3" w14:textId="77777777" w:rsidR="003B7F0B" w:rsidRPr="005114CE" w:rsidRDefault="003B7F0B" w:rsidP="003B7F0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</w:p>
        </w:tc>
      </w:tr>
    </w:tbl>
    <w:p w14:paraId="1364EFFA" w14:textId="77777777" w:rsidR="003B7F0B" w:rsidRDefault="003B7F0B"/>
    <w:p w14:paraId="6624C686" w14:textId="77777777" w:rsidR="003B7F0B" w:rsidRDefault="003B7F0B">
      <w:r>
        <w:t xml:space="preserve">Are you willing to take a drug test? </w:t>
      </w:r>
    </w:p>
    <w:p w14:paraId="075F8819" w14:textId="6D72BF60" w:rsidR="003B7F0B" w:rsidRDefault="003B7F0B"/>
    <w:p w14:paraId="1ACE0A6D" w14:textId="77777777" w:rsidR="003B7F0B" w:rsidRDefault="003B7F0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7B6C34F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4C6F93A1" w14:textId="509EB191" w:rsidR="000F2DF4" w:rsidRPr="005114CE" w:rsidRDefault="0004293F" w:rsidP="00490804">
            <w:r>
              <w:t>If no</w:t>
            </w:r>
            <w:r w:rsidR="000F2DF4" w:rsidRPr="005114CE">
              <w:t>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6F7F74F5" w14:textId="77777777" w:rsidR="000F2DF4" w:rsidRPr="009C220D" w:rsidRDefault="000F2DF4" w:rsidP="00617C65">
            <w:pPr>
              <w:pStyle w:val="FieldText"/>
            </w:pPr>
          </w:p>
        </w:tc>
      </w:tr>
    </w:tbl>
    <w:p w14:paraId="096F5B2F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3E770F26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1009D75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497FAF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583394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63871EC" w14:textId="77777777" w:rsidR="000F2DF4" w:rsidRPr="005114CE" w:rsidRDefault="000F2DF4" w:rsidP="00617C65">
            <w:pPr>
              <w:pStyle w:val="FieldText"/>
            </w:pPr>
          </w:p>
        </w:tc>
      </w:tr>
    </w:tbl>
    <w:p w14:paraId="788D094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7D9E007" w14:textId="77777777" w:rsidTr="00BC07E3">
        <w:tc>
          <w:tcPr>
            <w:tcW w:w="797" w:type="dxa"/>
            <w:vAlign w:val="bottom"/>
          </w:tcPr>
          <w:p w14:paraId="55A9FF3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5B209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A32999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23C0CF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4C9BC3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A46601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8E0876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8B8483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0B7949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DCB3AB1" w14:textId="67DCBCFE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671C4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8978518" w14:textId="77777777" w:rsidR="00250014" w:rsidRPr="005114CE" w:rsidRDefault="00250014" w:rsidP="00617C65">
            <w:pPr>
              <w:pStyle w:val="FieldText"/>
            </w:pPr>
          </w:p>
        </w:tc>
      </w:tr>
    </w:tbl>
    <w:p w14:paraId="2C74658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779CED0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868B97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4A03C5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2377FD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6312C36" w14:textId="77777777" w:rsidR="000F2DF4" w:rsidRPr="005114CE" w:rsidRDefault="000F2DF4" w:rsidP="00617C65">
            <w:pPr>
              <w:pStyle w:val="FieldText"/>
            </w:pPr>
          </w:p>
        </w:tc>
      </w:tr>
    </w:tbl>
    <w:p w14:paraId="26FFDF1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3A4597B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411DA9C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A06206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815568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5A617D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FEE85C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C8EECF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224EF0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DF2EE2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BA65B3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806A7D9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261F943" w14:textId="77777777" w:rsidR="00250014" w:rsidRPr="005114CE" w:rsidRDefault="00250014" w:rsidP="00617C65">
            <w:pPr>
              <w:pStyle w:val="FieldText"/>
            </w:pPr>
          </w:p>
        </w:tc>
      </w:tr>
    </w:tbl>
    <w:p w14:paraId="23098AD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088E1E82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0212F8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42A2A4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0A5FCB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ADD5838" w14:textId="77777777" w:rsidR="002A2510" w:rsidRPr="005114CE" w:rsidRDefault="002A2510" w:rsidP="00617C65">
            <w:pPr>
              <w:pStyle w:val="FieldText"/>
            </w:pPr>
          </w:p>
        </w:tc>
      </w:tr>
    </w:tbl>
    <w:p w14:paraId="4F35239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0325DAC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4A4155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5D3027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B119B7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D860C1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3A8A522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77F6C4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E6AABA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D47EBC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B2DF1E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CA65AC6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54F543AE" w14:textId="77777777" w:rsidR="00250014" w:rsidRPr="005114CE" w:rsidRDefault="00250014" w:rsidP="00617C65">
            <w:pPr>
              <w:pStyle w:val="FieldText"/>
            </w:pPr>
          </w:p>
        </w:tc>
      </w:tr>
    </w:tbl>
    <w:p w14:paraId="07408C2B" w14:textId="77777777" w:rsidR="00330050" w:rsidRDefault="00330050" w:rsidP="00330050">
      <w:pPr>
        <w:pStyle w:val="Heading2"/>
      </w:pPr>
      <w:r>
        <w:lastRenderedPageBreak/>
        <w:t>References</w:t>
      </w:r>
    </w:p>
    <w:p w14:paraId="524E0AB0" w14:textId="4F88192F" w:rsidR="00330050" w:rsidRDefault="00330050" w:rsidP="00490804">
      <w:pPr>
        <w:pStyle w:val="Italic"/>
      </w:pPr>
      <w:r w:rsidRPr="007F3D5B">
        <w:t xml:space="preserve">Please list </w:t>
      </w:r>
      <w:r w:rsidR="005C36FE">
        <w:t>at least one professional reference</w:t>
      </w:r>
      <w:r w:rsidRPr="007F3D5B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2380C92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6FCDD34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7DBED08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C51E30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C7FF25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930F9E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EB2877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3719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92A734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94F2BD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3D56FEB8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76EEEF92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769B524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212D471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76AE1D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025D2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BBCFF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2554A6" w14:textId="77777777" w:rsidR="00D55AFA" w:rsidRDefault="00D55AFA" w:rsidP="00330050"/>
        </w:tc>
      </w:tr>
      <w:tr w:rsidR="000F2DF4" w:rsidRPr="005114CE" w14:paraId="1790C32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10BF3B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91E1E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194A27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290AD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C0B067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79A7C3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9D134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0F9E3A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9EB17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92777CA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E049E6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223CFFA1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51895BC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2B51F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F4DC9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BFF8A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B31068" w14:textId="77777777" w:rsidR="00D55AFA" w:rsidRDefault="00D55AFA" w:rsidP="00330050"/>
        </w:tc>
      </w:tr>
      <w:tr w:rsidR="000D2539" w:rsidRPr="005114CE" w14:paraId="1768E407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D9357C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C6A9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3B27DF2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68B3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8250A5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E00A8D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5A718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AC2736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D2201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1E8E1A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00B51A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D47432D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7E248D84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3C2D87FA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B55EB5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A32B2D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6039F1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3FB566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7AB36D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9C6594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B383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B880D11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6A0769" w14:textId="77777777" w:rsidR="000D2539" w:rsidRPr="009C220D" w:rsidRDefault="000D2539" w:rsidP="0014663E">
            <w:pPr>
              <w:pStyle w:val="FieldText"/>
            </w:pPr>
          </w:p>
        </w:tc>
      </w:tr>
    </w:tbl>
    <w:p w14:paraId="2E648F8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36756D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2E326A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F4FA59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D919861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58FB65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55370EF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D2083A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E7B404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203360F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95E039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6BD88BC" w14:textId="77777777" w:rsidR="000D2539" w:rsidRPr="009C220D" w:rsidRDefault="000D2539" w:rsidP="0014663E">
            <w:pPr>
              <w:pStyle w:val="FieldText"/>
            </w:pPr>
          </w:p>
        </w:tc>
      </w:tr>
    </w:tbl>
    <w:p w14:paraId="6E1B1D2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303D6E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13A109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B9B96A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AF01D33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9D09C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B8C6EAF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57EF82D" w14:textId="77777777" w:rsidR="000D2539" w:rsidRPr="009C220D" w:rsidRDefault="000D2539" w:rsidP="0014663E">
            <w:pPr>
              <w:pStyle w:val="FieldText"/>
            </w:pPr>
          </w:p>
        </w:tc>
      </w:tr>
    </w:tbl>
    <w:p w14:paraId="6559103F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5451282A" w14:textId="77777777" w:rsidTr="00176E67">
        <w:tc>
          <w:tcPr>
            <w:tcW w:w="5040" w:type="dxa"/>
            <w:vAlign w:val="bottom"/>
          </w:tcPr>
          <w:p w14:paraId="24D12C0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793255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30D67A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44E701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02E4CC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A2EA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B44AA9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AAC416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87EADC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EDD489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A36A38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D2BF6E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</w:tbl>
    <w:p w14:paraId="430B3E5C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08A1CBB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2164184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18033E5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4F7C844C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6EC43E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60F4FAA2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1400845" w14:textId="77777777" w:rsidR="000D2539" w:rsidRPr="009C220D" w:rsidRDefault="000D2539" w:rsidP="00902964">
            <w:pPr>
              <w:pStyle w:val="FieldText"/>
            </w:pPr>
          </w:p>
        </w:tc>
      </w:tr>
    </w:tbl>
    <w:p w14:paraId="4D7CE75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3BD22DCE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4BC47B7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4BC0FDF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45DAB023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71A40148" w14:textId="77777777" w:rsidR="000D2539" w:rsidRPr="009C220D" w:rsidRDefault="000D2539" w:rsidP="00902964">
            <w:pPr>
              <w:pStyle w:val="FieldText"/>
            </w:pPr>
          </w:p>
        </w:tc>
      </w:tr>
    </w:tbl>
    <w:p w14:paraId="0933FB0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7B911EBE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2A32D29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7AC53BB9" w14:textId="77777777" w:rsidR="000D2539" w:rsidRPr="009C220D" w:rsidRDefault="000D2539" w:rsidP="00902964">
            <w:pPr>
              <w:pStyle w:val="FieldText"/>
            </w:pPr>
          </w:p>
        </w:tc>
      </w:tr>
    </w:tbl>
    <w:p w14:paraId="095546A7" w14:textId="77777777" w:rsidR="00871876" w:rsidRDefault="00871876" w:rsidP="00871876">
      <w:pPr>
        <w:pStyle w:val="Heading2"/>
      </w:pPr>
      <w:r w:rsidRPr="009C220D">
        <w:t>Disclaimer and Signature</w:t>
      </w:r>
    </w:p>
    <w:p w14:paraId="2784303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53B572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C53148B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08B0F1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1CFC23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A5AD3C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97A8528" w14:textId="77777777" w:rsidR="000D2539" w:rsidRPr="005114CE" w:rsidRDefault="000D2539" w:rsidP="00682C69">
            <w:pPr>
              <w:pStyle w:val="FieldText"/>
            </w:pPr>
          </w:p>
        </w:tc>
      </w:tr>
    </w:tbl>
    <w:p w14:paraId="0A47D724" w14:textId="77777777" w:rsidR="005F6E87" w:rsidRDefault="005F6E87" w:rsidP="004E34C6"/>
    <w:p w14:paraId="60785C9C" w14:textId="77777777" w:rsidR="00A226E5" w:rsidRDefault="00A226E5" w:rsidP="004E34C6"/>
    <w:p w14:paraId="0485BAD2" w14:textId="77777777" w:rsidR="00A226E5" w:rsidRDefault="00A226E5" w:rsidP="004E34C6"/>
    <w:p w14:paraId="195CBE38" w14:textId="49755499" w:rsidR="00A226E5" w:rsidRDefault="00A226E5" w:rsidP="004E34C6">
      <w:r>
        <w:t xml:space="preserve">On completion please send application to </w:t>
      </w:r>
      <w:hyperlink r:id="rId11" w:history="1">
        <w:r w:rsidR="007E5599">
          <w:rPr>
            <w:rStyle w:val="Hyperlink"/>
          </w:rPr>
          <w:t>jobs</w:t>
        </w:r>
        <w:r w:rsidRPr="009347A9">
          <w:rPr>
            <w:rStyle w:val="Hyperlink"/>
          </w:rPr>
          <w:t>@waterdropscarwash.com</w:t>
        </w:r>
      </w:hyperlink>
    </w:p>
    <w:p w14:paraId="1ABC70E1" w14:textId="0D92D668" w:rsidR="00A226E5" w:rsidRPr="004E34C6" w:rsidRDefault="00A226E5" w:rsidP="004E34C6"/>
    <w:sectPr w:rsidR="00A226E5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891CA" w14:textId="77777777" w:rsidR="001A2EAF" w:rsidRDefault="001A2EAF" w:rsidP="00176E67">
      <w:r>
        <w:separator/>
      </w:r>
    </w:p>
  </w:endnote>
  <w:endnote w:type="continuationSeparator" w:id="0">
    <w:p w14:paraId="0E0B5A74" w14:textId="77777777" w:rsidR="001A2EAF" w:rsidRDefault="001A2EA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77908BCA" w14:textId="77777777" w:rsidR="00176E67" w:rsidRDefault="003953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B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35207" w14:textId="77777777" w:rsidR="001A2EAF" w:rsidRDefault="001A2EAF" w:rsidP="00176E67">
      <w:r>
        <w:separator/>
      </w:r>
    </w:p>
  </w:footnote>
  <w:footnote w:type="continuationSeparator" w:id="0">
    <w:p w14:paraId="0CB0E458" w14:textId="77777777" w:rsidR="001A2EAF" w:rsidRDefault="001A2EA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C4"/>
    <w:rsid w:val="000071F7"/>
    <w:rsid w:val="00010B00"/>
    <w:rsid w:val="0002798A"/>
    <w:rsid w:val="0004293F"/>
    <w:rsid w:val="00083002"/>
    <w:rsid w:val="00087B85"/>
    <w:rsid w:val="00094A7F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2EAF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4EBA"/>
    <w:rsid w:val="003076FD"/>
    <w:rsid w:val="00317005"/>
    <w:rsid w:val="003276C9"/>
    <w:rsid w:val="00330050"/>
    <w:rsid w:val="00335259"/>
    <w:rsid w:val="003671C4"/>
    <w:rsid w:val="003929F1"/>
    <w:rsid w:val="00395308"/>
    <w:rsid w:val="003A1B63"/>
    <w:rsid w:val="003A41A1"/>
    <w:rsid w:val="003B2326"/>
    <w:rsid w:val="003B7F0B"/>
    <w:rsid w:val="003C1836"/>
    <w:rsid w:val="003E0CC4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44AB"/>
    <w:rsid w:val="004F62AD"/>
    <w:rsid w:val="00501AE8"/>
    <w:rsid w:val="00504B65"/>
    <w:rsid w:val="005114CE"/>
    <w:rsid w:val="0052122B"/>
    <w:rsid w:val="005557F6"/>
    <w:rsid w:val="00563778"/>
    <w:rsid w:val="005B4AE2"/>
    <w:rsid w:val="005C36FE"/>
    <w:rsid w:val="005E63CC"/>
    <w:rsid w:val="005F6E87"/>
    <w:rsid w:val="00607FED"/>
    <w:rsid w:val="00613129"/>
    <w:rsid w:val="00617C65"/>
    <w:rsid w:val="0063459A"/>
    <w:rsid w:val="0064625D"/>
    <w:rsid w:val="0066126B"/>
    <w:rsid w:val="00682C69"/>
    <w:rsid w:val="00697122"/>
    <w:rsid w:val="006D2635"/>
    <w:rsid w:val="006D779C"/>
    <w:rsid w:val="006E4F63"/>
    <w:rsid w:val="006E729E"/>
    <w:rsid w:val="0072271F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599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26E5"/>
    <w:rsid w:val="00A2727E"/>
    <w:rsid w:val="00A31B6F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553D5"/>
    <w:rsid w:val="00C67741"/>
    <w:rsid w:val="00C74647"/>
    <w:rsid w:val="00C74B0F"/>
    <w:rsid w:val="00C76039"/>
    <w:rsid w:val="00C76480"/>
    <w:rsid w:val="00C80AD2"/>
    <w:rsid w:val="00C92A3C"/>
    <w:rsid w:val="00C92FD6"/>
    <w:rsid w:val="00CE5DC7"/>
    <w:rsid w:val="00CE7D54"/>
    <w:rsid w:val="00D14E73"/>
    <w:rsid w:val="00D35F1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BC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A226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waterdropscarwash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s_macbookpro/Library/Containers/com.microsoft.Word/Data/Library/Caches/1033/TM02803374/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18</TotalTime>
  <Pages>2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Microsoft Office User</cp:lastModifiedBy>
  <cp:revision>16</cp:revision>
  <cp:lastPrinted>2002-05-23T18:14:00Z</cp:lastPrinted>
  <dcterms:created xsi:type="dcterms:W3CDTF">2016-04-08T06:41:00Z</dcterms:created>
  <dcterms:modified xsi:type="dcterms:W3CDTF">2017-11-15T03:14:00Z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